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9B6" w:rsidRDefault="00E359B6">
      <w:pPr>
        <w:rPr>
          <w:rFonts w:ascii="Arial" w:hAnsi="Arial" w:cs="Arial"/>
          <w:b/>
          <w:sz w:val="28"/>
          <w:szCs w:val="28"/>
        </w:rPr>
      </w:pPr>
    </w:p>
    <w:p w:rsidR="00E359B6" w:rsidRDefault="00932141">
      <w:pPr>
        <w:rPr>
          <w:rFonts w:ascii="Arial" w:hAnsi="Arial" w:cs="Arial"/>
          <w:b/>
          <w:sz w:val="32"/>
          <w:szCs w:val="32"/>
        </w:rPr>
      </w:pPr>
      <w:r w:rsidRPr="0072025A">
        <w:rPr>
          <w:rFonts w:ascii="Arial" w:hAnsi="Arial" w:cs="Arial"/>
          <w:b/>
          <w:sz w:val="32"/>
          <w:szCs w:val="32"/>
        </w:rPr>
        <w:t xml:space="preserve">IF Friskis&amp;Svettis </w:t>
      </w:r>
      <w:r w:rsidRPr="00737B4D">
        <w:rPr>
          <w:rFonts w:ascii="Arial" w:hAnsi="Arial" w:cs="Arial"/>
          <w:b/>
          <w:sz w:val="32"/>
          <w:szCs w:val="32"/>
        </w:rPr>
        <w:t xml:space="preserve">Olofström </w:t>
      </w:r>
      <w:r w:rsidRPr="0072025A">
        <w:rPr>
          <w:rFonts w:ascii="Arial" w:hAnsi="Arial" w:cs="Arial"/>
          <w:b/>
          <w:sz w:val="32"/>
          <w:szCs w:val="32"/>
        </w:rPr>
        <w:t xml:space="preserve"> - Årsmöte den </w:t>
      </w:r>
      <w:r w:rsidR="008569D9">
        <w:rPr>
          <w:rFonts w:ascii="Arial" w:hAnsi="Arial" w:cs="Arial"/>
          <w:b/>
          <w:sz w:val="32"/>
          <w:szCs w:val="32"/>
        </w:rPr>
        <w:t>23 mars 2021</w:t>
      </w:r>
    </w:p>
    <w:p w:rsidR="00737B4D" w:rsidRDefault="00737B4D">
      <w:pPr>
        <w:rPr>
          <w:rFonts w:ascii="Arial" w:hAnsi="Arial" w:cs="Arial"/>
          <w:b/>
          <w:sz w:val="32"/>
          <w:szCs w:val="32"/>
        </w:rPr>
      </w:pPr>
    </w:p>
    <w:p w:rsidR="00085C8A" w:rsidRPr="0072025A" w:rsidRDefault="00085C8A">
      <w:pPr>
        <w:rPr>
          <w:rFonts w:ascii="Arial" w:hAnsi="Arial" w:cs="Arial"/>
          <w:b/>
          <w:sz w:val="32"/>
          <w:szCs w:val="32"/>
        </w:rPr>
      </w:pPr>
    </w:p>
    <w:p w:rsidR="00E359B6" w:rsidRDefault="00E359B6">
      <w:pPr>
        <w:rPr>
          <w:rFonts w:ascii="Arial" w:hAnsi="Arial" w:cs="Arial"/>
          <w:b/>
          <w:sz w:val="28"/>
          <w:szCs w:val="28"/>
        </w:rPr>
      </w:pPr>
    </w:p>
    <w:p w:rsidR="00E359B6" w:rsidRDefault="0093214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DAGORDNING</w:t>
      </w:r>
    </w:p>
    <w:p w:rsidR="0072025A" w:rsidRDefault="0072025A">
      <w:pPr>
        <w:rPr>
          <w:rFonts w:ascii="Arial" w:hAnsi="Arial" w:cs="Arial"/>
          <w:b/>
          <w:sz w:val="28"/>
          <w:szCs w:val="28"/>
        </w:rPr>
      </w:pPr>
    </w:p>
    <w:p w:rsidR="009B5657" w:rsidRDefault="00932141" w:rsidP="009B5657">
      <w:pPr>
        <w:rPr>
          <w:rFonts w:ascii="Arial" w:hAnsi="Arial" w:cs="Arial"/>
          <w:b/>
          <w:sz w:val="28"/>
          <w:szCs w:val="28"/>
        </w:rPr>
      </w:pPr>
      <w:r w:rsidRPr="0072025A">
        <w:rPr>
          <w:rFonts w:ascii="Arial" w:hAnsi="Arial" w:cs="Arial"/>
          <w:b/>
          <w:sz w:val="28"/>
          <w:szCs w:val="28"/>
        </w:rPr>
        <w:t>§ 1 Fastställande av röstlängd för mötet</w:t>
      </w:r>
      <w:r w:rsidR="009B5657">
        <w:rPr>
          <w:rFonts w:ascii="Arial" w:hAnsi="Arial" w:cs="Arial"/>
          <w:b/>
          <w:sz w:val="28"/>
          <w:szCs w:val="28"/>
        </w:rPr>
        <w:t xml:space="preserve"> (lista skickas runt för         </w:t>
      </w:r>
    </w:p>
    <w:p w:rsidR="00E359B6" w:rsidRPr="0072025A" w:rsidRDefault="009B5657" w:rsidP="009B565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avprickning med signatur) </w:t>
      </w:r>
    </w:p>
    <w:p w:rsidR="00E359B6" w:rsidRDefault="00932141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E359B6" w:rsidRDefault="00E359B6">
      <w:pPr>
        <w:rPr>
          <w:rFonts w:ascii="Arial" w:hAnsi="Arial" w:cs="Arial"/>
          <w:b/>
          <w:sz w:val="28"/>
          <w:szCs w:val="28"/>
        </w:rPr>
      </w:pPr>
    </w:p>
    <w:p w:rsidR="00E359B6" w:rsidRDefault="0093214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§ 2 Val av </w:t>
      </w:r>
      <w:r w:rsidR="009B5657">
        <w:rPr>
          <w:rFonts w:ascii="Arial" w:hAnsi="Arial" w:cs="Arial"/>
          <w:b/>
          <w:sz w:val="28"/>
          <w:szCs w:val="28"/>
        </w:rPr>
        <w:t>mötes</w:t>
      </w:r>
      <w:r>
        <w:rPr>
          <w:rFonts w:ascii="Arial" w:hAnsi="Arial" w:cs="Arial"/>
          <w:b/>
          <w:sz w:val="28"/>
          <w:szCs w:val="28"/>
        </w:rPr>
        <w:t xml:space="preserve">ordförande och sekreterare </w:t>
      </w:r>
    </w:p>
    <w:p w:rsidR="00E359B6" w:rsidRDefault="0093214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535A67" w:rsidRDefault="00535A67">
      <w:pPr>
        <w:rPr>
          <w:rFonts w:ascii="Arial" w:hAnsi="Arial" w:cs="Arial"/>
        </w:rPr>
      </w:pPr>
    </w:p>
    <w:p w:rsidR="009B5657" w:rsidRPr="009B5657" w:rsidRDefault="00932141" w:rsidP="009B5657">
      <w:pPr>
        <w:pStyle w:val="Default"/>
        <w:rPr>
          <w:b/>
          <w:color w:val="auto"/>
          <w:kern w:val="1"/>
          <w:sz w:val="28"/>
          <w:szCs w:val="28"/>
          <w:lang w:eastAsia="ar-SA"/>
        </w:rPr>
      </w:pPr>
      <w:r w:rsidRPr="009B5657">
        <w:rPr>
          <w:b/>
          <w:color w:val="auto"/>
          <w:kern w:val="1"/>
          <w:sz w:val="28"/>
          <w:szCs w:val="28"/>
          <w:lang w:eastAsia="ar-SA"/>
        </w:rPr>
        <w:t xml:space="preserve">§ 3 </w:t>
      </w:r>
      <w:r w:rsidR="009B5657" w:rsidRPr="009B5657">
        <w:rPr>
          <w:b/>
          <w:color w:val="auto"/>
          <w:kern w:val="1"/>
          <w:sz w:val="28"/>
          <w:szCs w:val="28"/>
          <w:lang w:eastAsia="ar-SA"/>
        </w:rPr>
        <w:t xml:space="preserve">Val av två protokolljusterare, tillika rösträknare, som liksom </w:t>
      </w:r>
      <w:r w:rsidR="009B5657">
        <w:rPr>
          <w:b/>
          <w:color w:val="auto"/>
          <w:kern w:val="1"/>
          <w:sz w:val="28"/>
          <w:szCs w:val="28"/>
          <w:lang w:eastAsia="ar-SA"/>
        </w:rPr>
        <w:br/>
        <w:t xml:space="preserve">      </w:t>
      </w:r>
      <w:r w:rsidR="009B5657" w:rsidRPr="009B5657">
        <w:rPr>
          <w:b/>
          <w:color w:val="auto"/>
          <w:kern w:val="1"/>
          <w:sz w:val="28"/>
          <w:szCs w:val="28"/>
          <w:lang w:eastAsia="ar-SA"/>
        </w:rPr>
        <w:t xml:space="preserve">ordförande ska justera protokollet </w:t>
      </w:r>
    </w:p>
    <w:p w:rsidR="00535A67" w:rsidRDefault="00535A67">
      <w:pPr>
        <w:rPr>
          <w:rFonts w:ascii="Arial" w:hAnsi="Arial" w:cs="Arial"/>
        </w:rPr>
      </w:pPr>
    </w:p>
    <w:p w:rsidR="00E359B6" w:rsidRDefault="009321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359B6" w:rsidRDefault="0093214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§ 4 Mötets behöriga utlysande </w:t>
      </w:r>
    </w:p>
    <w:p w:rsidR="00E359B6" w:rsidRDefault="0093214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535A67" w:rsidRDefault="00535A67">
      <w:pPr>
        <w:rPr>
          <w:rFonts w:ascii="Arial" w:hAnsi="Arial" w:cs="Arial"/>
        </w:rPr>
      </w:pPr>
    </w:p>
    <w:p w:rsidR="00E359B6" w:rsidRDefault="0093214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§ 5 Fastställande av </w:t>
      </w:r>
      <w:r w:rsidR="009B5657">
        <w:rPr>
          <w:rFonts w:ascii="Arial" w:hAnsi="Arial" w:cs="Arial"/>
          <w:b/>
          <w:sz w:val="28"/>
          <w:szCs w:val="28"/>
        </w:rPr>
        <w:t>dagordning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737B4D" w:rsidRDefault="00737B4D">
      <w:pPr>
        <w:rPr>
          <w:rFonts w:ascii="Arial" w:hAnsi="Arial" w:cs="Arial"/>
          <w:b/>
          <w:sz w:val="28"/>
          <w:szCs w:val="28"/>
        </w:rPr>
      </w:pPr>
    </w:p>
    <w:p w:rsidR="00E359B6" w:rsidRDefault="00E359B6">
      <w:pPr>
        <w:rPr>
          <w:rFonts w:ascii="Arial" w:hAnsi="Arial" w:cs="Arial"/>
          <w:b/>
          <w:sz w:val="28"/>
          <w:szCs w:val="28"/>
        </w:rPr>
      </w:pPr>
    </w:p>
    <w:p w:rsidR="00E359B6" w:rsidRDefault="00932141" w:rsidP="00535A67">
      <w:pPr>
        <w:pStyle w:val="Numreradlista2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§ 6 Uppföljning av föregående årsmötesprotokoll</w:t>
      </w:r>
    </w:p>
    <w:p w:rsidR="00E359B6" w:rsidRDefault="00932141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35A67" w:rsidRDefault="00535A67">
      <w:pPr>
        <w:rPr>
          <w:rFonts w:ascii="Arial" w:hAnsi="Arial" w:cs="Arial"/>
        </w:rPr>
      </w:pPr>
    </w:p>
    <w:p w:rsidR="00E359B6" w:rsidRDefault="0093214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§ 7a) </w:t>
      </w:r>
      <w:r w:rsidR="00085C8A">
        <w:rPr>
          <w:rFonts w:ascii="Arial" w:hAnsi="Arial" w:cs="Arial"/>
          <w:b/>
          <w:sz w:val="28"/>
          <w:szCs w:val="28"/>
        </w:rPr>
        <w:t>Genomgång av s</w:t>
      </w:r>
      <w:r>
        <w:rPr>
          <w:rFonts w:ascii="Arial" w:hAnsi="Arial" w:cs="Arial"/>
          <w:b/>
          <w:sz w:val="28"/>
          <w:szCs w:val="28"/>
        </w:rPr>
        <w:t xml:space="preserve">tyrelsens </w:t>
      </w:r>
      <w:r w:rsidR="008569D9">
        <w:rPr>
          <w:rFonts w:ascii="Arial" w:hAnsi="Arial" w:cs="Arial"/>
          <w:b/>
          <w:sz w:val="28"/>
          <w:szCs w:val="28"/>
        </w:rPr>
        <w:t>verksamhetsberättelse för år 2020</w:t>
      </w:r>
    </w:p>
    <w:p w:rsidR="00E359B6" w:rsidRDefault="00932141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>
        <w:rPr>
          <w:rFonts w:ascii="Arial" w:hAnsi="Arial" w:cs="Arial"/>
        </w:rPr>
        <w:tab/>
      </w:r>
    </w:p>
    <w:p w:rsidR="00E359B6" w:rsidRDefault="0093214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b) </w:t>
      </w:r>
      <w:r w:rsidR="00085C8A">
        <w:rPr>
          <w:rFonts w:ascii="Arial" w:hAnsi="Arial" w:cs="Arial"/>
          <w:b/>
          <w:sz w:val="28"/>
          <w:szCs w:val="28"/>
        </w:rPr>
        <w:t>Genomgång av r</w:t>
      </w:r>
      <w:r w:rsidR="009B5657">
        <w:rPr>
          <w:rFonts w:ascii="Arial" w:hAnsi="Arial" w:cs="Arial"/>
          <w:b/>
          <w:sz w:val="28"/>
          <w:szCs w:val="28"/>
        </w:rPr>
        <w:t xml:space="preserve">esultat- </w:t>
      </w:r>
      <w:r>
        <w:rPr>
          <w:rFonts w:ascii="Arial" w:hAnsi="Arial" w:cs="Arial"/>
          <w:b/>
          <w:sz w:val="28"/>
          <w:szCs w:val="28"/>
        </w:rPr>
        <w:t xml:space="preserve">och </w:t>
      </w:r>
      <w:r w:rsidR="00085C8A">
        <w:rPr>
          <w:rFonts w:ascii="Arial" w:hAnsi="Arial" w:cs="Arial"/>
          <w:b/>
          <w:sz w:val="28"/>
          <w:szCs w:val="28"/>
        </w:rPr>
        <w:t>balans</w:t>
      </w:r>
      <w:r w:rsidR="008569D9">
        <w:rPr>
          <w:rFonts w:ascii="Arial" w:hAnsi="Arial" w:cs="Arial"/>
          <w:b/>
          <w:sz w:val="28"/>
          <w:szCs w:val="28"/>
        </w:rPr>
        <w:t>räkning för år 2020</w:t>
      </w:r>
    </w:p>
    <w:p w:rsidR="00E359B6" w:rsidRDefault="00085C8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</w:p>
    <w:p w:rsidR="00E5721A" w:rsidRDefault="0093214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§ 8 Reviso</w:t>
      </w:r>
      <w:r w:rsidR="00085C8A">
        <w:rPr>
          <w:rFonts w:ascii="Arial" w:hAnsi="Arial" w:cs="Arial"/>
          <w:b/>
          <w:sz w:val="28"/>
          <w:szCs w:val="28"/>
        </w:rPr>
        <w:t>rerna</w:t>
      </w:r>
      <w:r w:rsidR="003A6909">
        <w:rPr>
          <w:rFonts w:ascii="Arial" w:hAnsi="Arial" w:cs="Arial"/>
          <w:b/>
          <w:sz w:val="28"/>
          <w:szCs w:val="28"/>
        </w:rPr>
        <w:t>s</w:t>
      </w:r>
      <w:r w:rsidR="00085C8A">
        <w:rPr>
          <w:rFonts w:ascii="Arial" w:hAnsi="Arial" w:cs="Arial"/>
          <w:b/>
          <w:sz w:val="28"/>
          <w:szCs w:val="28"/>
        </w:rPr>
        <w:t xml:space="preserve"> berättelse för verksamhetsår </w:t>
      </w:r>
      <w:r w:rsidR="008569D9">
        <w:rPr>
          <w:rFonts w:ascii="Arial" w:hAnsi="Arial" w:cs="Arial"/>
          <w:b/>
          <w:sz w:val="28"/>
          <w:szCs w:val="28"/>
        </w:rPr>
        <w:t>2020</w:t>
      </w:r>
    </w:p>
    <w:p w:rsidR="00737B4D" w:rsidRDefault="00737B4D">
      <w:pPr>
        <w:rPr>
          <w:rFonts w:ascii="Arial" w:hAnsi="Arial" w:cs="Arial"/>
          <w:b/>
          <w:sz w:val="28"/>
          <w:szCs w:val="28"/>
        </w:rPr>
      </w:pPr>
    </w:p>
    <w:p w:rsidR="00E359B6" w:rsidRDefault="0093214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E359B6" w:rsidRDefault="0093214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§ 9 Beslut om</w:t>
      </w:r>
    </w:p>
    <w:p w:rsidR="00535A67" w:rsidRDefault="00535A67">
      <w:pPr>
        <w:rPr>
          <w:rFonts w:ascii="Arial" w:hAnsi="Arial" w:cs="Arial"/>
          <w:b/>
          <w:sz w:val="28"/>
          <w:szCs w:val="28"/>
        </w:rPr>
      </w:pPr>
    </w:p>
    <w:p w:rsidR="00E359B6" w:rsidRDefault="00932141">
      <w:pPr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Fastställande av </w:t>
      </w:r>
      <w:r w:rsidR="00085C8A">
        <w:rPr>
          <w:rFonts w:ascii="Arial" w:hAnsi="Arial" w:cs="Arial"/>
          <w:b/>
          <w:sz w:val="28"/>
          <w:szCs w:val="28"/>
        </w:rPr>
        <w:t>resultat- och balansräkning</w:t>
      </w:r>
    </w:p>
    <w:p w:rsidR="00535A67" w:rsidRDefault="00535A67" w:rsidP="00535A67">
      <w:pPr>
        <w:ind w:left="720"/>
        <w:rPr>
          <w:rFonts w:ascii="Arial" w:hAnsi="Arial" w:cs="Arial"/>
          <w:b/>
          <w:sz w:val="28"/>
          <w:szCs w:val="28"/>
        </w:rPr>
      </w:pPr>
    </w:p>
    <w:p w:rsidR="00E359B6" w:rsidRPr="00535A67" w:rsidRDefault="00932141" w:rsidP="00535A67">
      <w:pPr>
        <w:pStyle w:val="Liststycke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535A67">
        <w:rPr>
          <w:rFonts w:ascii="Arial" w:hAnsi="Arial" w:cs="Arial"/>
          <w:b/>
          <w:sz w:val="28"/>
          <w:szCs w:val="28"/>
        </w:rPr>
        <w:t>Förlust</w:t>
      </w:r>
      <w:r w:rsidR="00E47580">
        <w:rPr>
          <w:rFonts w:ascii="Arial" w:hAnsi="Arial" w:cs="Arial"/>
          <w:b/>
          <w:sz w:val="28"/>
          <w:szCs w:val="28"/>
        </w:rPr>
        <w:t xml:space="preserve"> / vinst </w:t>
      </w:r>
      <w:r w:rsidRPr="00535A67">
        <w:rPr>
          <w:rFonts w:ascii="Arial" w:hAnsi="Arial" w:cs="Arial"/>
          <w:b/>
          <w:sz w:val="28"/>
          <w:szCs w:val="28"/>
        </w:rPr>
        <w:t>disposition</w:t>
      </w:r>
    </w:p>
    <w:p w:rsidR="00535A67" w:rsidRPr="00535A67" w:rsidRDefault="00535A67" w:rsidP="00535A67">
      <w:pPr>
        <w:rPr>
          <w:rFonts w:ascii="Arial" w:hAnsi="Arial" w:cs="Arial"/>
          <w:b/>
          <w:sz w:val="28"/>
          <w:szCs w:val="28"/>
        </w:rPr>
      </w:pPr>
    </w:p>
    <w:p w:rsidR="00E359B6" w:rsidRPr="00535A67" w:rsidRDefault="00932141" w:rsidP="00535A67">
      <w:pPr>
        <w:pStyle w:val="Liststycke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535A67">
        <w:rPr>
          <w:rFonts w:ascii="Arial" w:hAnsi="Arial" w:cs="Arial"/>
          <w:b/>
          <w:sz w:val="28"/>
          <w:szCs w:val="28"/>
        </w:rPr>
        <w:t>Ansvarsfrihet åt styrelsen</w:t>
      </w:r>
    </w:p>
    <w:p w:rsidR="00E359B6" w:rsidRDefault="00E359B6">
      <w:pPr>
        <w:rPr>
          <w:rFonts w:ascii="Arial" w:hAnsi="Arial" w:cs="Arial"/>
          <w:b/>
          <w:sz w:val="28"/>
          <w:szCs w:val="28"/>
        </w:rPr>
      </w:pPr>
    </w:p>
    <w:p w:rsidR="00737B4D" w:rsidRDefault="00737B4D">
      <w:pPr>
        <w:rPr>
          <w:rFonts w:ascii="Arial" w:hAnsi="Arial" w:cs="Arial"/>
          <w:b/>
          <w:sz w:val="28"/>
          <w:szCs w:val="28"/>
        </w:rPr>
      </w:pPr>
    </w:p>
    <w:p w:rsidR="00085C8A" w:rsidRDefault="00085C8A">
      <w:pPr>
        <w:rPr>
          <w:rFonts w:ascii="Arial" w:hAnsi="Arial" w:cs="Arial"/>
          <w:b/>
          <w:sz w:val="28"/>
          <w:szCs w:val="28"/>
        </w:rPr>
      </w:pPr>
    </w:p>
    <w:p w:rsidR="00085C8A" w:rsidRDefault="00085C8A">
      <w:pPr>
        <w:rPr>
          <w:rFonts w:ascii="Arial" w:hAnsi="Arial" w:cs="Arial"/>
          <w:b/>
          <w:sz w:val="28"/>
          <w:szCs w:val="28"/>
        </w:rPr>
      </w:pPr>
    </w:p>
    <w:p w:rsidR="00E359B6" w:rsidRDefault="0093214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§ 10 Fastställande av medlemsavgifter</w:t>
      </w:r>
    </w:p>
    <w:p w:rsidR="00085C8A" w:rsidRDefault="00085C8A">
      <w:pPr>
        <w:rPr>
          <w:rFonts w:ascii="Arial" w:hAnsi="Arial" w:cs="Arial"/>
          <w:b/>
          <w:sz w:val="28"/>
          <w:szCs w:val="28"/>
        </w:rPr>
      </w:pPr>
    </w:p>
    <w:p w:rsidR="00085C8A" w:rsidRDefault="00085C8A">
      <w:pPr>
        <w:rPr>
          <w:rFonts w:ascii="Arial" w:hAnsi="Arial" w:cs="Arial"/>
          <w:b/>
          <w:sz w:val="28"/>
          <w:szCs w:val="28"/>
        </w:rPr>
      </w:pPr>
    </w:p>
    <w:p w:rsidR="00085C8A" w:rsidRPr="00085C8A" w:rsidRDefault="00085C8A" w:rsidP="00085C8A">
      <w:pPr>
        <w:pStyle w:val="Default"/>
      </w:pPr>
      <w:r>
        <w:rPr>
          <w:b/>
          <w:sz w:val="28"/>
          <w:szCs w:val="28"/>
        </w:rPr>
        <w:t xml:space="preserve">§ 11 </w:t>
      </w:r>
      <w:r w:rsidRPr="00085C8A">
        <w:rPr>
          <w:b/>
          <w:sz w:val="28"/>
          <w:szCs w:val="28"/>
        </w:rPr>
        <w:t xml:space="preserve">Behandling av och beslut om motioner </w:t>
      </w:r>
    </w:p>
    <w:p w:rsidR="00085C8A" w:rsidRDefault="00085C8A">
      <w:pPr>
        <w:rPr>
          <w:rFonts w:ascii="Arial" w:hAnsi="Arial" w:cs="Arial"/>
          <w:b/>
          <w:sz w:val="28"/>
          <w:szCs w:val="28"/>
        </w:rPr>
      </w:pPr>
    </w:p>
    <w:p w:rsidR="00535A67" w:rsidRDefault="00932141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359B6" w:rsidRDefault="0093214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§ 1</w:t>
      </w:r>
      <w:r w:rsidR="00085C8A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085C8A">
        <w:rPr>
          <w:rFonts w:ascii="Arial" w:hAnsi="Arial" w:cs="Arial"/>
          <w:b/>
          <w:sz w:val="28"/>
          <w:szCs w:val="28"/>
        </w:rPr>
        <w:t xml:space="preserve">Presentation av </w:t>
      </w:r>
      <w:r>
        <w:rPr>
          <w:rFonts w:ascii="Arial" w:hAnsi="Arial" w:cs="Arial"/>
          <w:b/>
          <w:sz w:val="28"/>
          <w:szCs w:val="28"/>
        </w:rPr>
        <w:t>verks</w:t>
      </w:r>
      <w:r w:rsidR="0070482F">
        <w:rPr>
          <w:rFonts w:ascii="Arial" w:hAnsi="Arial" w:cs="Arial"/>
          <w:b/>
          <w:sz w:val="28"/>
          <w:szCs w:val="28"/>
        </w:rPr>
        <w:t>a</w:t>
      </w:r>
      <w:r w:rsidR="008569D9">
        <w:rPr>
          <w:rFonts w:ascii="Arial" w:hAnsi="Arial" w:cs="Arial"/>
          <w:b/>
          <w:sz w:val="28"/>
          <w:szCs w:val="28"/>
        </w:rPr>
        <w:t>mhetsplan och budget för år 2021</w:t>
      </w:r>
    </w:p>
    <w:p w:rsidR="00E359B6" w:rsidRPr="00085C8A" w:rsidRDefault="00E359B6">
      <w:pPr>
        <w:rPr>
          <w:rFonts w:ascii="Arial" w:hAnsi="Arial" w:cs="Arial"/>
          <w:b/>
          <w:sz w:val="28"/>
          <w:szCs w:val="28"/>
        </w:rPr>
      </w:pPr>
    </w:p>
    <w:p w:rsidR="00535A67" w:rsidRDefault="00535A67">
      <w:pPr>
        <w:rPr>
          <w:rFonts w:ascii="Arial" w:hAnsi="Arial" w:cs="Arial"/>
          <w:b/>
          <w:sz w:val="28"/>
          <w:szCs w:val="28"/>
        </w:rPr>
      </w:pPr>
    </w:p>
    <w:p w:rsidR="00E359B6" w:rsidRDefault="0093214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§ 13 Val av </w:t>
      </w:r>
    </w:p>
    <w:p w:rsidR="00535A67" w:rsidRDefault="00535A67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E359B6" w:rsidRPr="00EC517D" w:rsidRDefault="00535A67">
      <w:pPr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 w:rsidRPr="00EC517D">
        <w:rPr>
          <w:rFonts w:ascii="Arial" w:hAnsi="Arial" w:cs="Arial"/>
          <w:b/>
          <w:sz w:val="28"/>
          <w:szCs w:val="28"/>
        </w:rPr>
        <w:t xml:space="preserve">ordförande för 1 år  </w:t>
      </w:r>
    </w:p>
    <w:p w:rsidR="00535A67" w:rsidRPr="00EC517D" w:rsidRDefault="00535A67" w:rsidP="00535A67">
      <w:pPr>
        <w:ind w:left="720"/>
        <w:rPr>
          <w:rFonts w:ascii="Arial" w:hAnsi="Arial" w:cs="Arial"/>
          <w:b/>
          <w:sz w:val="28"/>
          <w:szCs w:val="28"/>
        </w:rPr>
      </w:pPr>
    </w:p>
    <w:p w:rsidR="003A6909" w:rsidRPr="00EC517D" w:rsidRDefault="00EC517D" w:rsidP="003A6909">
      <w:pPr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 w:rsidRPr="00EC517D">
        <w:rPr>
          <w:rFonts w:ascii="Arial" w:hAnsi="Arial" w:cs="Arial"/>
          <w:b/>
          <w:sz w:val="28"/>
          <w:szCs w:val="28"/>
        </w:rPr>
        <w:t>3</w:t>
      </w:r>
      <w:r w:rsidR="00AA6054" w:rsidRPr="00EC517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A6054" w:rsidRPr="00EC517D">
        <w:rPr>
          <w:rFonts w:ascii="Arial" w:hAnsi="Arial" w:cs="Arial"/>
          <w:b/>
          <w:sz w:val="28"/>
          <w:szCs w:val="28"/>
        </w:rPr>
        <w:t>st</w:t>
      </w:r>
      <w:proofErr w:type="spellEnd"/>
      <w:r w:rsidR="00AA6054" w:rsidRPr="00EC517D">
        <w:rPr>
          <w:rFonts w:ascii="Arial" w:hAnsi="Arial" w:cs="Arial"/>
          <w:b/>
          <w:sz w:val="28"/>
          <w:szCs w:val="28"/>
        </w:rPr>
        <w:t xml:space="preserve"> styrelseledamöter för 2 år</w:t>
      </w:r>
      <w:r w:rsidR="00B10B84" w:rsidRPr="00EC517D">
        <w:rPr>
          <w:rFonts w:ascii="Arial" w:hAnsi="Arial" w:cs="Arial"/>
          <w:b/>
          <w:sz w:val="28"/>
          <w:szCs w:val="28"/>
        </w:rPr>
        <w:br/>
        <w:t>1</w:t>
      </w:r>
      <w:r w:rsidR="003A6909" w:rsidRPr="00EC517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3A6909" w:rsidRPr="00EC517D">
        <w:rPr>
          <w:rFonts w:ascii="Arial" w:hAnsi="Arial" w:cs="Arial"/>
          <w:b/>
          <w:sz w:val="28"/>
          <w:szCs w:val="28"/>
        </w:rPr>
        <w:t>st</w:t>
      </w:r>
      <w:proofErr w:type="spellEnd"/>
      <w:r w:rsidR="003A6909" w:rsidRPr="00EC517D">
        <w:rPr>
          <w:rFonts w:ascii="Arial" w:hAnsi="Arial" w:cs="Arial"/>
          <w:b/>
          <w:sz w:val="28"/>
          <w:szCs w:val="28"/>
        </w:rPr>
        <w:t xml:space="preserve"> styrelseledamöter för 1 år (fyllnadsval)</w:t>
      </w:r>
    </w:p>
    <w:p w:rsidR="00535A67" w:rsidRPr="00EC517D" w:rsidRDefault="00535A67" w:rsidP="003A6909">
      <w:pPr>
        <w:ind w:left="720"/>
        <w:rPr>
          <w:rFonts w:ascii="Arial" w:hAnsi="Arial" w:cs="Arial"/>
          <w:b/>
          <w:sz w:val="28"/>
          <w:szCs w:val="28"/>
        </w:rPr>
      </w:pPr>
    </w:p>
    <w:p w:rsidR="00AA6054" w:rsidRPr="00EC517D" w:rsidRDefault="00AA6054" w:rsidP="00535A67">
      <w:pPr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 w:rsidRPr="00EC517D">
        <w:rPr>
          <w:rFonts w:ascii="Arial" w:hAnsi="Arial" w:cs="Arial"/>
          <w:b/>
          <w:sz w:val="28"/>
          <w:szCs w:val="28"/>
        </w:rPr>
        <w:t xml:space="preserve">2 </w:t>
      </w:r>
      <w:proofErr w:type="spellStart"/>
      <w:r w:rsidRPr="00EC517D">
        <w:rPr>
          <w:rFonts w:ascii="Arial" w:hAnsi="Arial" w:cs="Arial"/>
          <w:b/>
          <w:sz w:val="28"/>
          <w:szCs w:val="28"/>
        </w:rPr>
        <w:t>st</w:t>
      </w:r>
      <w:proofErr w:type="spellEnd"/>
      <w:r w:rsidRPr="00EC517D">
        <w:rPr>
          <w:rFonts w:ascii="Arial" w:hAnsi="Arial" w:cs="Arial"/>
          <w:b/>
          <w:sz w:val="28"/>
          <w:szCs w:val="28"/>
        </w:rPr>
        <w:t xml:space="preserve"> revisorer för 1 år </w:t>
      </w:r>
    </w:p>
    <w:p w:rsidR="00AA6054" w:rsidRPr="00EC517D" w:rsidRDefault="00AA6054" w:rsidP="00AA6054">
      <w:pPr>
        <w:pStyle w:val="Liststycke"/>
        <w:rPr>
          <w:rFonts w:ascii="Arial" w:hAnsi="Arial" w:cs="Arial"/>
          <w:b/>
          <w:sz w:val="28"/>
          <w:szCs w:val="28"/>
        </w:rPr>
      </w:pPr>
    </w:p>
    <w:p w:rsidR="00535A67" w:rsidRPr="00EC517D" w:rsidRDefault="00AA6054" w:rsidP="00535A67">
      <w:pPr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 w:rsidRPr="00EC517D">
        <w:rPr>
          <w:rFonts w:ascii="Arial" w:hAnsi="Arial" w:cs="Arial"/>
          <w:b/>
          <w:sz w:val="28"/>
          <w:szCs w:val="28"/>
        </w:rPr>
        <w:t xml:space="preserve">1 </w:t>
      </w:r>
      <w:proofErr w:type="spellStart"/>
      <w:r w:rsidRPr="00EC517D">
        <w:rPr>
          <w:rFonts w:ascii="Arial" w:hAnsi="Arial" w:cs="Arial"/>
          <w:b/>
          <w:sz w:val="28"/>
          <w:szCs w:val="28"/>
        </w:rPr>
        <w:t>st</w:t>
      </w:r>
      <w:proofErr w:type="spellEnd"/>
      <w:r w:rsidRPr="00EC517D">
        <w:rPr>
          <w:rFonts w:ascii="Arial" w:hAnsi="Arial" w:cs="Arial"/>
          <w:b/>
          <w:sz w:val="28"/>
          <w:szCs w:val="28"/>
        </w:rPr>
        <w:t xml:space="preserve"> revisor</w:t>
      </w:r>
      <w:r w:rsidR="002213BB" w:rsidRPr="00EC517D">
        <w:rPr>
          <w:rFonts w:ascii="Arial" w:hAnsi="Arial" w:cs="Arial"/>
          <w:b/>
          <w:sz w:val="28"/>
          <w:szCs w:val="28"/>
        </w:rPr>
        <w:t>ss</w:t>
      </w:r>
      <w:r w:rsidRPr="00EC517D">
        <w:rPr>
          <w:rFonts w:ascii="Arial" w:hAnsi="Arial" w:cs="Arial"/>
          <w:b/>
          <w:sz w:val="28"/>
          <w:szCs w:val="28"/>
        </w:rPr>
        <w:t>uppleant för 1 år</w:t>
      </w:r>
      <w:r w:rsidR="00932141" w:rsidRPr="00EC517D">
        <w:rPr>
          <w:rFonts w:ascii="Arial" w:hAnsi="Arial" w:cs="Arial"/>
          <w:b/>
          <w:sz w:val="28"/>
          <w:szCs w:val="28"/>
        </w:rPr>
        <w:t xml:space="preserve"> </w:t>
      </w:r>
    </w:p>
    <w:p w:rsidR="00535A67" w:rsidRPr="00EC517D" w:rsidRDefault="00535A67" w:rsidP="00535A67">
      <w:pPr>
        <w:pStyle w:val="Liststycke"/>
        <w:rPr>
          <w:rFonts w:ascii="Arial" w:hAnsi="Arial" w:cs="Arial"/>
          <w:b/>
          <w:sz w:val="28"/>
          <w:szCs w:val="28"/>
        </w:rPr>
      </w:pPr>
    </w:p>
    <w:p w:rsidR="00E359B6" w:rsidRPr="00EC517D" w:rsidRDefault="00AA6054" w:rsidP="00535A67">
      <w:pPr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 w:rsidRPr="00EC517D">
        <w:rPr>
          <w:rFonts w:ascii="Arial" w:hAnsi="Arial" w:cs="Arial"/>
          <w:b/>
          <w:sz w:val="28"/>
          <w:szCs w:val="28"/>
        </w:rPr>
        <w:t xml:space="preserve">3 </w:t>
      </w:r>
      <w:proofErr w:type="spellStart"/>
      <w:r w:rsidRPr="00EC517D">
        <w:rPr>
          <w:rFonts w:ascii="Arial" w:hAnsi="Arial" w:cs="Arial"/>
          <w:b/>
          <w:sz w:val="28"/>
          <w:szCs w:val="28"/>
        </w:rPr>
        <w:t>st</w:t>
      </w:r>
      <w:proofErr w:type="spellEnd"/>
      <w:r w:rsidRPr="00EC517D">
        <w:rPr>
          <w:rFonts w:ascii="Arial" w:hAnsi="Arial" w:cs="Arial"/>
          <w:b/>
          <w:sz w:val="28"/>
          <w:szCs w:val="28"/>
        </w:rPr>
        <w:t xml:space="preserve"> ledamöter i </w:t>
      </w:r>
      <w:r w:rsidR="00932141" w:rsidRPr="00EC517D">
        <w:rPr>
          <w:rFonts w:ascii="Arial" w:hAnsi="Arial" w:cs="Arial"/>
          <w:b/>
          <w:sz w:val="28"/>
          <w:szCs w:val="28"/>
        </w:rPr>
        <w:t xml:space="preserve">valberedning för 1 år varav en sammankallande </w:t>
      </w:r>
    </w:p>
    <w:p w:rsidR="00535A67" w:rsidRDefault="00535A67" w:rsidP="00535A67">
      <w:pPr>
        <w:pStyle w:val="Liststycke"/>
        <w:rPr>
          <w:rFonts w:ascii="Arial" w:hAnsi="Arial" w:cs="Arial"/>
          <w:b/>
          <w:sz w:val="28"/>
          <w:szCs w:val="28"/>
        </w:rPr>
      </w:pPr>
    </w:p>
    <w:p w:rsidR="00B16B4B" w:rsidRDefault="00B16B4B" w:rsidP="00535A67">
      <w:pPr>
        <w:pStyle w:val="Liststycke"/>
        <w:rPr>
          <w:rFonts w:ascii="Arial" w:hAnsi="Arial" w:cs="Arial"/>
          <w:b/>
          <w:sz w:val="28"/>
          <w:szCs w:val="28"/>
        </w:rPr>
      </w:pPr>
    </w:p>
    <w:p w:rsidR="00535A67" w:rsidRPr="00535A67" w:rsidRDefault="00535A67" w:rsidP="00535A67">
      <w:pPr>
        <w:ind w:left="720"/>
        <w:rPr>
          <w:rFonts w:ascii="Arial" w:hAnsi="Arial" w:cs="Arial"/>
          <w:b/>
          <w:sz w:val="28"/>
          <w:szCs w:val="28"/>
        </w:rPr>
      </w:pPr>
    </w:p>
    <w:p w:rsidR="00535A67" w:rsidRDefault="0093214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§ 14</w:t>
      </w:r>
      <w:r w:rsidR="00B16B4B">
        <w:rPr>
          <w:rFonts w:ascii="Arial" w:hAnsi="Arial" w:cs="Arial"/>
          <w:b/>
          <w:sz w:val="28"/>
          <w:szCs w:val="28"/>
        </w:rPr>
        <w:t xml:space="preserve"> Avtackning</w:t>
      </w:r>
    </w:p>
    <w:p w:rsidR="00737B4D" w:rsidRDefault="00737B4D">
      <w:pPr>
        <w:rPr>
          <w:rFonts w:ascii="Arial" w:hAnsi="Arial" w:cs="Arial"/>
          <w:b/>
          <w:sz w:val="28"/>
          <w:szCs w:val="28"/>
        </w:rPr>
      </w:pPr>
    </w:p>
    <w:p w:rsidR="00E359B6" w:rsidRDefault="00E359B6"/>
    <w:p w:rsidR="00737B4D" w:rsidRDefault="00737B4D"/>
    <w:p w:rsidR="00E359B6" w:rsidRDefault="0072025A" w:rsidP="00B16B4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</w:t>
      </w:r>
      <w:r w:rsidR="00932141">
        <w:rPr>
          <w:rFonts w:ascii="Arial" w:hAnsi="Arial" w:cs="Arial"/>
          <w:b/>
          <w:sz w:val="28"/>
          <w:szCs w:val="28"/>
        </w:rPr>
        <w:t>ötet avsluta</w:t>
      </w:r>
      <w:r w:rsidR="002213BB">
        <w:rPr>
          <w:rFonts w:ascii="Arial" w:hAnsi="Arial" w:cs="Arial"/>
          <w:b/>
          <w:sz w:val="28"/>
          <w:szCs w:val="28"/>
        </w:rPr>
        <w:t>s</w:t>
      </w:r>
    </w:p>
    <w:p w:rsidR="00932141" w:rsidRDefault="00932141"/>
    <w:sectPr w:rsidR="00932141" w:rsidSect="00E359B6">
      <w:footerReference w:type="default" r:id="rId7"/>
      <w:footnotePr>
        <w:pos w:val="beneathText"/>
      </w:footnotePr>
      <w:pgSz w:w="11905" w:h="16837"/>
      <w:pgMar w:top="1417" w:right="1417" w:bottom="1417" w:left="1417" w:header="720" w:footer="72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C26" w:rsidRDefault="00FC2C26" w:rsidP="00214D78">
      <w:r>
        <w:separator/>
      </w:r>
    </w:p>
  </w:endnote>
  <w:endnote w:type="continuationSeparator" w:id="0">
    <w:p w:rsidR="00FC2C26" w:rsidRDefault="00FC2C26" w:rsidP="00214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7648031"/>
      <w:docPartObj>
        <w:docPartGallery w:val="Page Numbers (Bottom of Page)"/>
        <w:docPartUnique/>
      </w:docPartObj>
    </w:sdtPr>
    <w:sdtEndPr/>
    <w:sdtContent>
      <w:p w:rsidR="00214D78" w:rsidRDefault="00214D78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17D">
          <w:rPr>
            <w:noProof/>
          </w:rPr>
          <w:t>2</w:t>
        </w:r>
        <w:r>
          <w:fldChar w:fldCharType="end"/>
        </w:r>
      </w:p>
    </w:sdtContent>
  </w:sdt>
  <w:p w:rsidR="00214D78" w:rsidRDefault="00214D7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C26" w:rsidRDefault="00FC2C26" w:rsidP="00214D78">
      <w:r>
        <w:separator/>
      </w:r>
    </w:p>
  </w:footnote>
  <w:footnote w:type="continuationSeparator" w:id="0">
    <w:p w:rsidR="00FC2C26" w:rsidRDefault="00FC2C26" w:rsidP="00214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098552B"/>
    <w:multiLevelType w:val="hybridMultilevel"/>
    <w:tmpl w:val="29389B78"/>
    <w:lvl w:ilvl="0" w:tplc="00DC6D4A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B9C"/>
    <w:rsid w:val="00085C8A"/>
    <w:rsid w:val="000B5F1D"/>
    <w:rsid w:val="00130B9C"/>
    <w:rsid w:val="00214D78"/>
    <w:rsid w:val="002213BB"/>
    <w:rsid w:val="003A6909"/>
    <w:rsid w:val="003D1391"/>
    <w:rsid w:val="00402339"/>
    <w:rsid w:val="00535A67"/>
    <w:rsid w:val="00701BE5"/>
    <w:rsid w:val="0070482F"/>
    <w:rsid w:val="0072025A"/>
    <w:rsid w:val="00737B4D"/>
    <w:rsid w:val="00746970"/>
    <w:rsid w:val="008569D9"/>
    <w:rsid w:val="00917490"/>
    <w:rsid w:val="00932141"/>
    <w:rsid w:val="0095675C"/>
    <w:rsid w:val="009B5657"/>
    <w:rsid w:val="009D7019"/>
    <w:rsid w:val="00A97B23"/>
    <w:rsid w:val="00AA6054"/>
    <w:rsid w:val="00B10B84"/>
    <w:rsid w:val="00B16B4B"/>
    <w:rsid w:val="00C67921"/>
    <w:rsid w:val="00C90598"/>
    <w:rsid w:val="00E359B6"/>
    <w:rsid w:val="00E47580"/>
    <w:rsid w:val="00E5721A"/>
    <w:rsid w:val="00EC517D"/>
    <w:rsid w:val="00F762FC"/>
    <w:rsid w:val="00FC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E3F99"/>
  <w15:docId w15:val="{95C1DFA6-4114-4833-A141-3FD2D04C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9B6"/>
    <w:pPr>
      <w:suppressAutoHyphens/>
    </w:pPr>
    <w:rPr>
      <w:kern w:val="1"/>
      <w:sz w:val="24"/>
      <w:szCs w:val="24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  <w:rsid w:val="00E359B6"/>
  </w:style>
  <w:style w:type="character" w:customStyle="1" w:styleId="Standardstycketeckensnitt10">
    <w:name w:val="Standardstycketeckensnitt1"/>
    <w:rsid w:val="00E359B6"/>
  </w:style>
  <w:style w:type="character" w:customStyle="1" w:styleId="Tillgg">
    <w:name w:val="Tillägg"/>
    <w:rsid w:val="00E359B6"/>
    <w:rPr>
      <w:color w:val="0000FF"/>
    </w:rPr>
  </w:style>
  <w:style w:type="character" w:customStyle="1" w:styleId="Strykning">
    <w:name w:val="Strykning"/>
    <w:rsid w:val="00E359B6"/>
    <w:rPr>
      <w:dstrike/>
      <w:color w:val="FF0000"/>
    </w:rPr>
  </w:style>
  <w:style w:type="paragraph" w:customStyle="1" w:styleId="Rubrik2">
    <w:name w:val="Rubrik2"/>
    <w:basedOn w:val="Normal"/>
    <w:next w:val="Brdtext"/>
    <w:rsid w:val="00E359B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rdtext">
    <w:name w:val="Body Text"/>
    <w:basedOn w:val="Normal"/>
    <w:semiHidden/>
    <w:rsid w:val="00E359B6"/>
    <w:pPr>
      <w:spacing w:after="120"/>
    </w:pPr>
  </w:style>
  <w:style w:type="paragraph" w:styleId="Lista">
    <w:name w:val="List"/>
    <w:semiHidden/>
    <w:rsid w:val="00E359B6"/>
    <w:pPr>
      <w:widowControl w:val="0"/>
      <w:suppressAutoHyphens/>
    </w:pPr>
    <w:rPr>
      <w:rFonts w:cs="Tahoma"/>
      <w:kern w:val="1"/>
      <w:lang w:eastAsia="ar-SA"/>
    </w:rPr>
  </w:style>
  <w:style w:type="paragraph" w:customStyle="1" w:styleId="Bildtext">
    <w:name w:val="Bildtext"/>
    <w:basedOn w:val="Normal"/>
    <w:rsid w:val="00E359B6"/>
    <w:pPr>
      <w:suppressLineNumbers/>
      <w:spacing w:before="120" w:after="120"/>
    </w:pPr>
    <w:rPr>
      <w:rFonts w:cs="Tahoma"/>
      <w:i/>
      <w:iCs/>
    </w:rPr>
  </w:style>
  <w:style w:type="paragraph" w:customStyle="1" w:styleId="Frteckning">
    <w:name w:val="Förteckning"/>
    <w:basedOn w:val="Normal"/>
    <w:rsid w:val="00E359B6"/>
    <w:pPr>
      <w:suppressLineNumbers/>
    </w:pPr>
    <w:rPr>
      <w:rFonts w:cs="Tahoma"/>
    </w:rPr>
  </w:style>
  <w:style w:type="paragraph" w:customStyle="1" w:styleId="Rubrik1">
    <w:name w:val="Rubrik1"/>
    <w:basedOn w:val="Normal"/>
    <w:rsid w:val="00E359B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Numreradlista21">
    <w:name w:val="Numrerad lista 21"/>
    <w:basedOn w:val="Normal"/>
    <w:rsid w:val="00E359B6"/>
    <w:rPr>
      <w:sz w:val="22"/>
    </w:rPr>
  </w:style>
  <w:style w:type="paragraph" w:styleId="Liststycke">
    <w:name w:val="List Paragraph"/>
    <w:basedOn w:val="Normal"/>
    <w:uiPriority w:val="34"/>
    <w:qFormat/>
    <w:rsid w:val="00535A6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1749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17490"/>
    <w:rPr>
      <w:rFonts w:ascii="Segoe UI" w:hAnsi="Segoe UI" w:cs="Segoe UI"/>
      <w:kern w:val="1"/>
      <w:sz w:val="18"/>
      <w:szCs w:val="18"/>
      <w:lang w:eastAsia="ar-SA"/>
    </w:rPr>
  </w:style>
  <w:style w:type="paragraph" w:customStyle="1" w:styleId="Default">
    <w:name w:val="Default"/>
    <w:rsid w:val="009B56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214D7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14D78"/>
    <w:rPr>
      <w:kern w:val="1"/>
      <w:sz w:val="24"/>
      <w:szCs w:val="24"/>
      <w:lang w:eastAsia="ar-SA"/>
    </w:rPr>
  </w:style>
  <w:style w:type="paragraph" w:styleId="Sidfot">
    <w:name w:val="footer"/>
    <w:basedOn w:val="Normal"/>
    <w:link w:val="SidfotChar"/>
    <w:uiPriority w:val="99"/>
    <w:unhideWhenUsed/>
    <w:rsid w:val="00214D7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14D78"/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190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Svettis i Olofström</vt:lpstr>
      <vt:lpstr>Svettis i Olofström</vt:lpstr>
    </vt:vector>
  </TitlesOfParts>
  <Company>HP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Svettis i Olofström</dc:title>
  <dc:creator>Veine</dc:creator>
  <cp:lastModifiedBy>Tommy</cp:lastModifiedBy>
  <cp:revision>4</cp:revision>
  <cp:lastPrinted>2019-02-21T09:16:00Z</cp:lastPrinted>
  <dcterms:created xsi:type="dcterms:W3CDTF">2021-02-13T16:47:00Z</dcterms:created>
  <dcterms:modified xsi:type="dcterms:W3CDTF">2021-02-25T18:17:00Z</dcterms:modified>
</cp:coreProperties>
</file>